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DD" w:rsidRPr="00DB74A2" w:rsidRDefault="00CB53DD" w:rsidP="008254DC">
      <w:pPr>
        <w:pStyle w:val="Heading3"/>
        <w:keepLines/>
        <w:spacing w:line="360" w:lineRule="auto"/>
        <w:rPr>
          <w:sz w:val="20"/>
          <w:szCs w:val="20"/>
          <w:u w:val="single"/>
        </w:rPr>
      </w:pPr>
      <w:r w:rsidRPr="00DB74A2">
        <w:rPr>
          <w:sz w:val="20"/>
          <w:szCs w:val="20"/>
          <w:u w:val="single"/>
        </w:rPr>
        <w:t xml:space="preserve">DIPLOMSKI STUDIJ ANGLISTIKE </w:t>
      </w:r>
      <w:r w:rsidRPr="00DB74A2">
        <w:rPr>
          <w:sz w:val="20"/>
          <w:szCs w:val="20"/>
          <w:u w:val="single"/>
        </w:rPr>
        <w:br/>
        <w:t>KNJIŽEVNO-KULTUROLOŠKI SMJER</w:t>
      </w:r>
    </w:p>
    <w:p w:rsidR="00CB53DD" w:rsidRPr="00DB74A2" w:rsidRDefault="00CB53DD" w:rsidP="008254DC">
      <w:pPr>
        <w:pStyle w:val="Heading3"/>
        <w:keepLines/>
        <w:spacing w:line="360" w:lineRule="auto"/>
        <w:rPr>
          <w:u w:val="single"/>
        </w:rPr>
      </w:pPr>
      <w:r w:rsidRPr="00DB74A2">
        <w:rPr>
          <w:u w:val="single"/>
        </w:rPr>
        <w:t>Specijalizacije</w:t>
      </w:r>
    </w:p>
    <w:p w:rsidR="00CB53DD" w:rsidRPr="00FB2A93" w:rsidRDefault="00CB53DD" w:rsidP="008254DC">
      <w:pPr>
        <w:keepNext/>
        <w:keepLine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53DD" w:rsidRPr="00FB2A93" w:rsidRDefault="00CB53DD" w:rsidP="008254DC">
      <w:pPr>
        <w:keepNext/>
        <w:keepLines/>
        <w:widowControl w:val="0"/>
        <w:numPr>
          <w:ilvl w:val="0"/>
          <w:numId w:val="1"/>
        </w:numPr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B2A93">
        <w:rPr>
          <w:rFonts w:ascii="Times New Roman" w:hAnsi="Times New Roman"/>
          <w:b/>
          <w:bCs/>
          <w:sz w:val="24"/>
          <w:szCs w:val="24"/>
        </w:rPr>
        <w:t xml:space="preserve">Dvopredmetni diplomski studij anglistike književno-kulturološkog smjera s posebnim obzirom na englesku književnost i kulturu </w:t>
      </w:r>
    </w:p>
    <w:p w:rsidR="00CB53DD" w:rsidRPr="00FB2A93" w:rsidRDefault="00CB53DD" w:rsidP="008254DC">
      <w:pPr>
        <w:keepNext/>
        <w:keepLines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53DD" w:rsidRPr="00FB2A93" w:rsidRDefault="00CB53DD" w:rsidP="008254DC">
      <w:pPr>
        <w:keepNext/>
        <w:keepLines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3060"/>
        <w:gridCol w:w="3060"/>
        <w:gridCol w:w="3060"/>
      </w:tblGrid>
      <w:tr w:rsidR="00CB53DD" w:rsidRPr="008F5641" w:rsidTr="008254DC"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41">
              <w:rPr>
                <w:rFonts w:ascii="Times New Roman" w:hAnsi="Times New Roman"/>
                <w:sz w:val="24"/>
                <w:szCs w:val="24"/>
                <w:lang w:val="de-DE"/>
              </w:rPr>
              <w:t>I. semestar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41">
              <w:rPr>
                <w:rFonts w:ascii="Times New Roman" w:hAnsi="Times New Roman"/>
                <w:sz w:val="24"/>
                <w:szCs w:val="24"/>
              </w:rPr>
              <w:t>3  predmeta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41">
              <w:rPr>
                <w:rFonts w:ascii="Times New Roman" w:hAnsi="Times New Roman"/>
                <w:sz w:val="24"/>
                <w:szCs w:val="24"/>
              </w:rPr>
              <w:t>do 18 bodova</w:t>
            </w:r>
          </w:p>
        </w:tc>
      </w:tr>
      <w:tr w:rsidR="00CB53DD" w:rsidRPr="008F5641" w:rsidTr="008254DC"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41">
              <w:rPr>
                <w:rFonts w:ascii="Times New Roman" w:hAnsi="Times New Roman"/>
                <w:sz w:val="24"/>
                <w:szCs w:val="24"/>
                <w:lang w:val="de-DE"/>
              </w:rPr>
              <w:t>II. semestar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41">
              <w:rPr>
                <w:rFonts w:ascii="Times New Roman" w:hAnsi="Times New Roman"/>
                <w:sz w:val="24"/>
                <w:szCs w:val="24"/>
              </w:rPr>
              <w:t>3 predmeta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41">
              <w:rPr>
                <w:rFonts w:ascii="Times New Roman" w:hAnsi="Times New Roman"/>
                <w:sz w:val="24"/>
                <w:szCs w:val="24"/>
              </w:rPr>
              <w:t>do 18 bodova</w:t>
            </w:r>
          </w:p>
        </w:tc>
      </w:tr>
      <w:tr w:rsidR="00CB53DD" w:rsidRPr="008F5641" w:rsidTr="008254DC"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41">
              <w:rPr>
                <w:rFonts w:ascii="Times New Roman" w:hAnsi="Times New Roman"/>
                <w:sz w:val="24"/>
                <w:szCs w:val="24"/>
                <w:lang w:val="de-DE"/>
              </w:rPr>
              <w:t>III. semestar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41">
              <w:rPr>
                <w:rFonts w:ascii="Times New Roman" w:hAnsi="Times New Roman"/>
                <w:sz w:val="24"/>
                <w:szCs w:val="24"/>
              </w:rPr>
              <w:t>najmanje 2 predmeta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41">
              <w:rPr>
                <w:rFonts w:ascii="Times New Roman" w:hAnsi="Times New Roman"/>
                <w:sz w:val="24"/>
                <w:szCs w:val="24"/>
              </w:rPr>
              <w:t>do 18 bodova</w:t>
            </w:r>
          </w:p>
        </w:tc>
      </w:tr>
      <w:tr w:rsidR="00CB53DD" w:rsidRPr="008F5641" w:rsidTr="008254DC"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41">
              <w:rPr>
                <w:rFonts w:ascii="Times New Roman" w:hAnsi="Times New Roman"/>
                <w:sz w:val="24"/>
                <w:szCs w:val="24"/>
                <w:lang w:val="de-DE"/>
              </w:rPr>
              <w:t>IV. semestar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41">
              <w:rPr>
                <w:rFonts w:ascii="Times New Roman" w:hAnsi="Times New Roman"/>
                <w:sz w:val="24"/>
                <w:szCs w:val="24"/>
              </w:rPr>
              <w:t>0 predmeta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41">
              <w:rPr>
                <w:rFonts w:ascii="Times New Roman" w:hAnsi="Times New Roman"/>
                <w:sz w:val="24"/>
                <w:szCs w:val="24"/>
              </w:rPr>
              <w:t>Diplomski rad – 15 bodova</w:t>
            </w:r>
          </w:p>
        </w:tc>
      </w:tr>
      <w:tr w:rsidR="00CB53DD" w:rsidRPr="008F5641" w:rsidTr="008254DC"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641">
              <w:rPr>
                <w:rFonts w:ascii="Times New Roman" w:hAnsi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41">
              <w:rPr>
                <w:rFonts w:ascii="Times New Roman" w:hAnsi="Times New Roman"/>
                <w:sz w:val="24"/>
                <w:szCs w:val="24"/>
              </w:rPr>
              <w:t>Cca. 45 bodova + 15 bodova iz diplomskog rada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B53DD" w:rsidRPr="00FB2A93" w:rsidRDefault="00CB53DD" w:rsidP="008254DC">
      <w:pPr>
        <w:keepNext/>
        <w:keepLines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53DD" w:rsidRPr="00FB2A93" w:rsidRDefault="00CB53DD" w:rsidP="008254DC">
      <w:pPr>
        <w:keepNext/>
        <w:keepLines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53DD" w:rsidRPr="00FB2A93" w:rsidRDefault="00CB53DD" w:rsidP="008254DC">
      <w:pPr>
        <w:keepNext/>
        <w:keepLine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2A93">
        <w:rPr>
          <w:rFonts w:ascii="Times New Roman" w:hAnsi="Times New Roman"/>
          <w:sz w:val="24"/>
          <w:szCs w:val="24"/>
        </w:rPr>
        <w:t xml:space="preserve">Studij se odvija u četiri semestra. Studenti upisuju najmanje 8 predmeta, te pišu diplomski rad.  Svi anglistički predmeti iz književnosti nose po 6 bodova. U ukupnom zbroju student treba imati 45 bodova iz odslušanih predmeta, te 15 bodova iz diplomskog rada. U prvom semestru studenti upisuju 3, u drugom 3 i u trećem najmanje 2 predmeta. U četvrtom semestru studenti pišu diplomski rad u dogovoru s mentorom; diplomski rad je potrebno prijaviti krajem trećeg semestra diplomskog studija. </w:t>
      </w:r>
    </w:p>
    <w:p w:rsidR="00CB53DD" w:rsidRPr="00FB2A93" w:rsidRDefault="00CB53DD" w:rsidP="008254DC">
      <w:pPr>
        <w:keepNext/>
        <w:keepLine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2A93">
        <w:rPr>
          <w:rFonts w:ascii="Times New Roman" w:hAnsi="Times New Roman"/>
          <w:sz w:val="24"/>
          <w:szCs w:val="24"/>
        </w:rPr>
        <w:t>Studenti upisuju sljedeće kategorije predmeta:</w:t>
      </w:r>
    </w:p>
    <w:p w:rsidR="00CB53DD" w:rsidRPr="00FB2A93" w:rsidRDefault="00CB53DD" w:rsidP="008254DC">
      <w:pPr>
        <w:keepNext/>
        <w:keepLine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53DD" w:rsidRPr="00FB2A93" w:rsidRDefault="00CB53DD" w:rsidP="008254DC">
      <w:pPr>
        <w:keepNext/>
        <w:keepLines/>
        <w:widowControl w:val="0"/>
        <w:numPr>
          <w:ilvl w:val="0"/>
          <w:numId w:val="2"/>
        </w:numPr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A93">
        <w:rPr>
          <w:rFonts w:ascii="Times New Roman" w:hAnsi="Times New Roman"/>
          <w:sz w:val="24"/>
          <w:szCs w:val="24"/>
        </w:rPr>
        <w:t xml:space="preserve">Jezgreni predmet iz ponude katedre za književnost—ukupno 5 književnih (ili kulturoloških) predmeta iz engleske književnosti. Gledajući ukupno cijelu sliku studija književnosti, odnosno preddiplomski kao i diplomski ciklus, studenti moraju zadovoljiti sljedeće uvjete: najmanje 1 predmet iz starije engleske književnosti (do 1700), najmanje 1 predmet iz književnosti britanskog 19. stoljeća, te najmanje jedan predmet iz britanskog 20. stoljeća. Od ukupnoga broja tih kolegija najmanje 3 predmeta slušaju se na diplomskoj razini. </w:t>
      </w:r>
    </w:p>
    <w:p w:rsidR="00CB53DD" w:rsidRPr="00FB2A93" w:rsidRDefault="00CB53DD" w:rsidP="008254DC">
      <w:pPr>
        <w:keepNext/>
        <w:keepLines/>
        <w:widowControl w:val="0"/>
        <w:numPr>
          <w:ilvl w:val="0"/>
          <w:numId w:val="2"/>
        </w:numPr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A93">
        <w:rPr>
          <w:rFonts w:ascii="Times New Roman" w:hAnsi="Times New Roman"/>
          <w:sz w:val="24"/>
          <w:szCs w:val="24"/>
        </w:rPr>
        <w:t>Studenti moraju upisati 1 kolegij iz američke književnosti na diplomskoj razini. Također moraju upisati još jedan književni kolegij iz opće ponude svih smjerova diplomskih studija Fakulteta, uključujući Odsjek za anglistiku.</w:t>
      </w:r>
    </w:p>
    <w:p w:rsidR="00CB53DD" w:rsidRPr="00FB2A93" w:rsidRDefault="00CB53DD" w:rsidP="008254DC">
      <w:pPr>
        <w:keepNext/>
        <w:keepLines/>
        <w:widowControl w:val="0"/>
        <w:numPr>
          <w:ilvl w:val="0"/>
          <w:numId w:val="2"/>
        </w:numPr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A93">
        <w:rPr>
          <w:rFonts w:ascii="Times New Roman" w:hAnsi="Times New Roman"/>
          <w:sz w:val="24"/>
          <w:szCs w:val="24"/>
        </w:rPr>
        <w:t xml:space="preserve">Lingvistički predmet iz ponude Odsjeka za anglistiku. </w:t>
      </w:r>
    </w:p>
    <w:p w:rsidR="00CB53DD" w:rsidRPr="00FB2A93" w:rsidRDefault="00CB53DD" w:rsidP="008254DC">
      <w:pPr>
        <w:widowControl w:val="0"/>
        <w:numPr>
          <w:ilvl w:val="0"/>
          <w:numId w:val="2"/>
        </w:numPr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A93">
        <w:rPr>
          <w:rFonts w:ascii="Times New Roman" w:hAnsi="Times New Roman"/>
          <w:sz w:val="24"/>
          <w:szCs w:val="24"/>
        </w:rPr>
        <w:t>Preostali predmeti (0-2, odnosno po potrebi više) izabiru se iz opće ponude svih smjerova diplomskih studija Fakulteta, Sveučilišta, uključujući Odsjek.</w:t>
      </w:r>
    </w:p>
    <w:p w:rsidR="00CB53DD" w:rsidRPr="00FB2A93" w:rsidRDefault="00CB53DD" w:rsidP="007A65E6">
      <w:pPr>
        <w:rPr>
          <w:rFonts w:ascii="Times New Roman" w:hAnsi="Times New Roman"/>
          <w:sz w:val="24"/>
          <w:szCs w:val="24"/>
        </w:rPr>
      </w:pPr>
    </w:p>
    <w:p w:rsidR="00CB53DD" w:rsidRPr="00FB2A93" w:rsidRDefault="00CB53DD" w:rsidP="008254DC">
      <w:pPr>
        <w:keepNext/>
        <w:keepLines/>
        <w:widowControl w:val="0"/>
        <w:numPr>
          <w:ilvl w:val="1"/>
          <w:numId w:val="2"/>
        </w:numPr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B2A93">
        <w:rPr>
          <w:rFonts w:ascii="Times New Roman" w:hAnsi="Times New Roman"/>
          <w:b/>
          <w:bCs/>
          <w:sz w:val="24"/>
          <w:szCs w:val="24"/>
        </w:rPr>
        <w:t>Jednopredmetni diplomski studij anglistike književno-kulturološkog smjera s posebnim obzirom na englesku književnost i kulturu</w:t>
      </w:r>
    </w:p>
    <w:p w:rsidR="00CB53DD" w:rsidRPr="00FB2A93" w:rsidRDefault="00CB53DD" w:rsidP="008254DC">
      <w:pPr>
        <w:keepNext/>
        <w:keepLines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2592"/>
        <w:gridCol w:w="2590"/>
        <w:gridCol w:w="1777"/>
        <w:gridCol w:w="2221"/>
      </w:tblGrid>
      <w:tr w:rsidR="00CB53DD" w:rsidRPr="008F5641" w:rsidTr="008254DC"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41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8F56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F5641">
              <w:rPr>
                <w:rFonts w:ascii="Times New Roman" w:hAnsi="Times New Roman"/>
                <w:sz w:val="24"/>
                <w:szCs w:val="24"/>
                <w:lang w:val="de-DE"/>
              </w:rPr>
              <w:t>semestar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41">
              <w:rPr>
                <w:rFonts w:ascii="Times New Roman" w:hAnsi="Times New Roman"/>
                <w:sz w:val="24"/>
                <w:szCs w:val="24"/>
              </w:rPr>
              <w:t>4  predmeta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41">
              <w:rPr>
                <w:rFonts w:ascii="Times New Roman" w:hAnsi="Times New Roman"/>
                <w:sz w:val="24"/>
                <w:szCs w:val="24"/>
              </w:rPr>
              <w:t>do 24 boda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3DD" w:rsidRPr="008F5641" w:rsidTr="008254DC"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41">
              <w:rPr>
                <w:rFonts w:ascii="Times New Roman" w:hAnsi="Times New Roman"/>
                <w:sz w:val="24"/>
                <w:szCs w:val="24"/>
                <w:lang w:val="de-DE"/>
              </w:rPr>
              <w:t>II. semestar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41">
              <w:rPr>
                <w:rFonts w:ascii="Times New Roman" w:hAnsi="Times New Roman"/>
                <w:sz w:val="24"/>
                <w:szCs w:val="24"/>
              </w:rPr>
              <w:t>4 predmeta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41">
              <w:rPr>
                <w:rFonts w:ascii="Times New Roman" w:hAnsi="Times New Roman"/>
                <w:sz w:val="24"/>
                <w:szCs w:val="24"/>
              </w:rPr>
              <w:t>do 24 boda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3DD" w:rsidRPr="008F5641" w:rsidTr="008254DC"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41">
              <w:rPr>
                <w:rFonts w:ascii="Times New Roman" w:hAnsi="Times New Roman"/>
                <w:sz w:val="24"/>
                <w:szCs w:val="24"/>
                <w:lang w:val="de-DE"/>
              </w:rPr>
              <w:t>III. semestar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41">
              <w:rPr>
                <w:rFonts w:ascii="Times New Roman" w:hAnsi="Times New Roman"/>
                <w:sz w:val="24"/>
                <w:szCs w:val="24"/>
              </w:rPr>
              <w:t>najmanje 3 predmeta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41">
              <w:rPr>
                <w:rFonts w:ascii="Times New Roman" w:hAnsi="Times New Roman"/>
                <w:sz w:val="24"/>
                <w:szCs w:val="24"/>
              </w:rPr>
              <w:t>do 24 boda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41">
              <w:rPr>
                <w:rFonts w:ascii="Times New Roman" w:hAnsi="Times New Roman"/>
                <w:sz w:val="24"/>
                <w:szCs w:val="24"/>
              </w:rPr>
              <w:t xml:space="preserve">Samostalni rad – </w:t>
            </w:r>
          </w:p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41">
              <w:rPr>
                <w:rFonts w:ascii="Times New Roman" w:hAnsi="Times New Roman"/>
                <w:sz w:val="24"/>
                <w:szCs w:val="24"/>
              </w:rPr>
              <w:t>3 boda</w:t>
            </w:r>
          </w:p>
        </w:tc>
      </w:tr>
      <w:tr w:rsidR="00CB53DD" w:rsidRPr="008F5641" w:rsidTr="008254DC"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41">
              <w:rPr>
                <w:rFonts w:ascii="Times New Roman" w:hAnsi="Times New Roman"/>
                <w:sz w:val="24"/>
                <w:szCs w:val="24"/>
                <w:lang w:val="de-DE"/>
              </w:rPr>
              <w:t>IV</w:t>
            </w:r>
            <w:r w:rsidRPr="008F56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F5641">
              <w:rPr>
                <w:rFonts w:ascii="Times New Roman" w:hAnsi="Times New Roman"/>
                <w:sz w:val="24"/>
                <w:szCs w:val="24"/>
                <w:lang w:val="de-DE"/>
              </w:rPr>
              <w:t>semestar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41">
              <w:rPr>
                <w:rFonts w:ascii="Times New Roman" w:hAnsi="Times New Roman"/>
                <w:sz w:val="24"/>
                <w:szCs w:val="24"/>
              </w:rPr>
              <w:t>1 predmet plus diplomski rad (15 bodova)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41">
              <w:rPr>
                <w:rFonts w:ascii="Times New Roman" w:hAnsi="Times New Roman"/>
                <w:sz w:val="24"/>
                <w:szCs w:val="24"/>
              </w:rPr>
              <w:t>do 6 bodova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3DD" w:rsidRPr="008F5641" w:rsidTr="008254DC"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641">
              <w:rPr>
                <w:rFonts w:ascii="Times New Roman" w:hAnsi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90 bodova </w:t>
            </w:r>
            <w:r w:rsidRPr="008F5641">
              <w:rPr>
                <w:rFonts w:ascii="Times New Roman" w:hAnsi="Times New Roman"/>
                <w:sz w:val="24"/>
                <w:szCs w:val="24"/>
              </w:rPr>
              <w:t>(72 boda iz odslušanih predmeta, 3 boda iz samostalnog rada te 15 bodova iz diplomskog rada)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53DD" w:rsidRPr="00FB2A93" w:rsidRDefault="00CB53DD" w:rsidP="008254DC">
      <w:pPr>
        <w:keepNext/>
        <w:keepLines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53DD" w:rsidRPr="00FB2A93" w:rsidRDefault="00CB53DD" w:rsidP="008254DC">
      <w:pPr>
        <w:keepNext/>
        <w:keepLines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2A93">
        <w:rPr>
          <w:rFonts w:ascii="Times New Roman" w:hAnsi="Times New Roman"/>
          <w:sz w:val="24"/>
          <w:szCs w:val="24"/>
        </w:rPr>
        <w:t xml:space="preserve">Studij se odvija u četiri semestra.  Studenti upisuju najmanje 12 kolegija, te pišu diplomski rad.  Svi anglistički predmeti iz književnosti nose po 6 bodova, a diplomski rad nosi 15 bodova.  U ukupnom zbroju student treba imati 72 bodova iz odslušanih predmeta, 3 boda iz samostalnog znanstvenog rada te 15 bodova iz diplomskog rada. U prva tri semestra studenti upisuju 11 predmeta, te u četvrtom 1 predmet.  U devetom semestru studenti izrađuju samostalni znanstveni rad u dogovoru sa mentorom, koji nosi 3 bodova. U četvrtom semestru studenti pišu diplomski rad u dogovoru s mentorom; završni rad je potrebno prijaviti krajem trećeg semestra diplomskog studija. </w:t>
      </w:r>
    </w:p>
    <w:p w:rsidR="00CB53DD" w:rsidRPr="00FB2A93" w:rsidRDefault="00CB53DD" w:rsidP="008254DC">
      <w:pPr>
        <w:keepNext/>
        <w:keepLines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2A93">
        <w:rPr>
          <w:rFonts w:ascii="Times New Roman" w:hAnsi="Times New Roman"/>
          <w:sz w:val="24"/>
          <w:szCs w:val="24"/>
        </w:rPr>
        <w:t>Studenti upisuju sljedeće kategorije predmeta:</w:t>
      </w:r>
    </w:p>
    <w:p w:rsidR="00CB53DD" w:rsidRPr="00FB2A93" w:rsidRDefault="00CB53DD" w:rsidP="008254DC">
      <w:pPr>
        <w:keepNext/>
        <w:keepLines/>
        <w:widowControl w:val="0"/>
        <w:numPr>
          <w:ilvl w:val="0"/>
          <w:numId w:val="3"/>
        </w:numPr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A93">
        <w:rPr>
          <w:rFonts w:ascii="Times New Roman" w:hAnsi="Times New Roman"/>
          <w:sz w:val="24"/>
          <w:szCs w:val="24"/>
        </w:rPr>
        <w:t>Jezgreni predmeti iz ponude katedre za književnost - ukupno 7 književnih (ili kulturoloških) predmeta. Gledajući ukupno cijelu sliku studija književnosti, odnosno preddiplomski kao i diplomski ciklus, studenti moraju zadovoljiti sljedeće uvjete: najmanje 1 predmet iz starije engleske književnosti (do 1700), najmanje 1 predmet iz književnosti britanskog 19. stoljeća, te 1 predmet iz britanskog 20. stoljeća. Od ukupnoga broja tih kolegija najmanje 4 se slušaju na diplomskoj razini književno-kulturološkog smjera s posebnim obzirom na englesku književnost i kulturu.</w:t>
      </w:r>
    </w:p>
    <w:p w:rsidR="00CB53DD" w:rsidRPr="00FB2A93" w:rsidRDefault="00CB53DD" w:rsidP="008254DC">
      <w:pPr>
        <w:keepNext/>
        <w:keepLines/>
        <w:widowControl w:val="0"/>
        <w:numPr>
          <w:ilvl w:val="0"/>
          <w:numId w:val="3"/>
        </w:numPr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A93">
        <w:rPr>
          <w:rFonts w:ascii="Times New Roman" w:hAnsi="Times New Roman"/>
          <w:sz w:val="24"/>
          <w:szCs w:val="24"/>
        </w:rPr>
        <w:t xml:space="preserve">2 kolegija iz američke književnosti na diplomskoj razini. </w:t>
      </w:r>
    </w:p>
    <w:p w:rsidR="00CB53DD" w:rsidRPr="00FB2A93" w:rsidRDefault="00CB53DD" w:rsidP="008254DC">
      <w:pPr>
        <w:keepNext/>
        <w:keepLines/>
        <w:widowControl w:val="0"/>
        <w:numPr>
          <w:ilvl w:val="0"/>
          <w:numId w:val="3"/>
        </w:numPr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A93">
        <w:rPr>
          <w:rFonts w:ascii="Times New Roman" w:hAnsi="Times New Roman"/>
          <w:sz w:val="24"/>
          <w:szCs w:val="24"/>
        </w:rPr>
        <w:t xml:space="preserve">Lingvistički predmeti iz ponude Odsjeka za anglistiku - 2 predmeta. Kolegiji se slušaju na diplomskoj razini. </w:t>
      </w:r>
    </w:p>
    <w:p w:rsidR="00CB53DD" w:rsidRPr="00FB2A93" w:rsidRDefault="00CB53DD" w:rsidP="008254DC">
      <w:pPr>
        <w:keepNext/>
        <w:keepLines/>
        <w:widowControl w:val="0"/>
        <w:numPr>
          <w:ilvl w:val="0"/>
          <w:numId w:val="3"/>
        </w:numPr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A93">
        <w:rPr>
          <w:rFonts w:ascii="Times New Roman" w:hAnsi="Times New Roman"/>
          <w:sz w:val="24"/>
          <w:szCs w:val="24"/>
        </w:rPr>
        <w:t xml:space="preserve">Preostali kolegiji (1-4, odnosno više) iz ponude svih diplomskih smjerova Odsjeka za anglistiku, iz opće ponude Fakulteta te iz ponude Sveučilišta. </w:t>
      </w:r>
    </w:p>
    <w:p w:rsidR="00CB53DD" w:rsidRPr="00FB2A93" w:rsidRDefault="00CB53DD" w:rsidP="008254DC">
      <w:pPr>
        <w:keepNext/>
        <w:keepLines/>
        <w:widowControl w:val="0"/>
        <w:numPr>
          <w:ilvl w:val="0"/>
          <w:numId w:val="3"/>
        </w:numPr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A93">
        <w:rPr>
          <w:rFonts w:ascii="Times New Roman" w:hAnsi="Times New Roman"/>
          <w:sz w:val="24"/>
          <w:szCs w:val="24"/>
        </w:rPr>
        <w:t>Samostalni rad u dogovoru s mentorom koji se izrađuje tijekom IX. semestra.</w:t>
      </w:r>
    </w:p>
    <w:p w:rsidR="00CB53DD" w:rsidRPr="00FB2A93" w:rsidRDefault="00CB53DD" w:rsidP="008254DC">
      <w:pPr>
        <w:widowControl w:val="0"/>
        <w:numPr>
          <w:ilvl w:val="0"/>
          <w:numId w:val="3"/>
        </w:numPr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A93">
        <w:rPr>
          <w:rFonts w:ascii="Times New Roman" w:hAnsi="Times New Roman"/>
          <w:sz w:val="24"/>
          <w:szCs w:val="24"/>
        </w:rPr>
        <w:t>Preostalih 30 ECTS bodova do 120 bodova student može prikupiti iz opće ponude svih smjerova diplomskih studija Fakulteta, Sveučilišta, uključujući Odsjek.</w:t>
      </w:r>
    </w:p>
    <w:p w:rsidR="00CB53DD" w:rsidRPr="00FB2A93" w:rsidRDefault="00CB53DD" w:rsidP="008254DC">
      <w:pPr>
        <w:keepNext/>
        <w:keepLines/>
        <w:widowControl w:val="0"/>
        <w:numPr>
          <w:ilvl w:val="1"/>
          <w:numId w:val="3"/>
        </w:numPr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B2A93">
        <w:rPr>
          <w:rFonts w:ascii="Times New Roman" w:hAnsi="Times New Roman"/>
          <w:b/>
          <w:bCs/>
          <w:sz w:val="24"/>
          <w:szCs w:val="24"/>
        </w:rPr>
        <w:t>Dvopredmetni diplomski studij anglistike književno-kulturološkog smjera s posebnim obzirom na američku književnost i kulturu</w:t>
      </w:r>
    </w:p>
    <w:p w:rsidR="00CB53DD" w:rsidRPr="00FB2A93" w:rsidRDefault="00CB53DD" w:rsidP="008254DC">
      <w:pPr>
        <w:keepNext/>
        <w:keepLine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53DD" w:rsidRPr="00FB2A93" w:rsidRDefault="00CB53DD" w:rsidP="008254DC">
      <w:pPr>
        <w:keepNext/>
        <w:keepLine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2A93">
        <w:rPr>
          <w:rFonts w:ascii="Times New Roman" w:hAnsi="Times New Roman"/>
          <w:b/>
          <w:sz w:val="24"/>
          <w:szCs w:val="24"/>
        </w:rPr>
        <w:t>Važno:</w:t>
      </w:r>
      <w:r w:rsidRPr="00FB2A93">
        <w:rPr>
          <w:rFonts w:ascii="Times New Roman" w:hAnsi="Times New Roman"/>
          <w:sz w:val="24"/>
          <w:szCs w:val="24"/>
        </w:rPr>
        <w:t xml:space="preserve"> Studenti koji su odabrali amerikanističku specijalizaciju u 1. i 2. semestru diplomskoga studija moraju upisati i odslušati dva obavezna (metodološka) amerikanistička kolegija: Povijest i paradigme američkih studija 1 (zimski semestar) i Povijest i paradigme američkih studija 2 (ljetni semestar). Ostali se kolegiji  biraju po principu izbornosti zadanoj hodogramom i programom.</w:t>
      </w:r>
    </w:p>
    <w:tbl>
      <w:tblPr>
        <w:tblW w:w="0" w:type="auto"/>
        <w:tblLayout w:type="fixed"/>
        <w:tblLook w:val="00A0"/>
      </w:tblPr>
      <w:tblGrid>
        <w:gridCol w:w="3060"/>
        <w:gridCol w:w="3060"/>
        <w:gridCol w:w="3060"/>
      </w:tblGrid>
      <w:tr w:rsidR="00CB53DD" w:rsidRPr="008F5641" w:rsidTr="008254DC"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41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8F56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F5641">
              <w:rPr>
                <w:rFonts w:ascii="Times New Roman" w:hAnsi="Times New Roman"/>
                <w:sz w:val="24"/>
                <w:szCs w:val="24"/>
                <w:lang w:val="de-DE"/>
              </w:rPr>
              <w:t>semestar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41">
              <w:rPr>
                <w:rFonts w:ascii="Times New Roman" w:hAnsi="Times New Roman"/>
                <w:sz w:val="24"/>
                <w:szCs w:val="24"/>
              </w:rPr>
              <w:t>3  predmeta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41">
              <w:rPr>
                <w:rFonts w:ascii="Times New Roman" w:hAnsi="Times New Roman"/>
                <w:sz w:val="24"/>
                <w:szCs w:val="24"/>
              </w:rPr>
              <w:t>do 18 bodova</w:t>
            </w:r>
          </w:p>
        </w:tc>
      </w:tr>
      <w:tr w:rsidR="00CB53DD" w:rsidRPr="008F5641" w:rsidTr="008254DC"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41">
              <w:rPr>
                <w:rFonts w:ascii="Times New Roman" w:hAnsi="Times New Roman"/>
                <w:sz w:val="24"/>
                <w:szCs w:val="24"/>
                <w:lang w:val="de-DE"/>
              </w:rPr>
              <w:t>II. semestar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41">
              <w:rPr>
                <w:rFonts w:ascii="Times New Roman" w:hAnsi="Times New Roman"/>
                <w:sz w:val="24"/>
                <w:szCs w:val="24"/>
              </w:rPr>
              <w:t>3 predmeta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41">
              <w:rPr>
                <w:rFonts w:ascii="Times New Roman" w:hAnsi="Times New Roman"/>
                <w:sz w:val="24"/>
                <w:szCs w:val="24"/>
              </w:rPr>
              <w:t>do 18 bodova</w:t>
            </w:r>
          </w:p>
        </w:tc>
      </w:tr>
      <w:tr w:rsidR="00CB53DD" w:rsidRPr="008F5641" w:rsidTr="008254DC"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41">
              <w:rPr>
                <w:rFonts w:ascii="Times New Roman" w:hAnsi="Times New Roman"/>
                <w:sz w:val="24"/>
                <w:szCs w:val="24"/>
                <w:lang w:val="de-DE"/>
              </w:rPr>
              <w:t>III. semestar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41">
              <w:rPr>
                <w:rFonts w:ascii="Times New Roman" w:hAnsi="Times New Roman"/>
                <w:sz w:val="24"/>
                <w:szCs w:val="24"/>
              </w:rPr>
              <w:t>najmanje 2 predmeta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41">
              <w:rPr>
                <w:rFonts w:ascii="Times New Roman" w:hAnsi="Times New Roman"/>
                <w:sz w:val="24"/>
                <w:szCs w:val="24"/>
              </w:rPr>
              <w:t>do 18 bodova</w:t>
            </w:r>
          </w:p>
        </w:tc>
      </w:tr>
      <w:tr w:rsidR="00CB53DD" w:rsidRPr="008F5641" w:rsidTr="008254DC"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41">
              <w:rPr>
                <w:rFonts w:ascii="Times New Roman" w:hAnsi="Times New Roman"/>
                <w:sz w:val="24"/>
                <w:szCs w:val="24"/>
                <w:lang w:val="de-DE"/>
              </w:rPr>
              <w:t>IV. semestar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41">
              <w:rPr>
                <w:rFonts w:ascii="Times New Roman" w:hAnsi="Times New Roman"/>
                <w:sz w:val="24"/>
                <w:szCs w:val="24"/>
              </w:rPr>
              <w:t>0 predmeta plus diplomski rad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41">
              <w:rPr>
                <w:rFonts w:ascii="Times New Roman" w:hAnsi="Times New Roman"/>
                <w:sz w:val="24"/>
                <w:szCs w:val="24"/>
              </w:rPr>
              <w:t>Diplomski rad – 15 bodova</w:t>
            </w:r>
          </w:p>
        </w:tc>
      </w:tr>
      <w:tr w:rsidR="00CB53DD" w:rsidRPr="008F5641" w:rsidTr="008254DC"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641">
              <w:rPr>
                <w:rFonts w:ascii="Times New Roman" w:hAnsi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41">
              <w:rPr>
                <w:rFonts w:ascii="Times New Roman" w:hAnsi="Times New Roman"/>
                <w:sz w:val="24"/>
                <w:szCs w:val="24"/>
              </w:rPr>
              <w:t>Cca. 45 bodova + 15 bodova iz diplomskog rada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53DD" w:rsidRPr="00FB2A93" w:rsidRDefault="00CB53DD" w:rsidP="008254DC">
      <w:pPr>
        <w:keepNext/>
        <w:keepLine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53DD" w:rsidRPr="00FB2A93" w:rsidRDefault="00CB53DD" w:rsidP="008254DC">
      <w:pPr>
        <w:keepNext/>
        <w:keepLine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53DD" w:rsidRPr="00FB2A93" w:rsidRDefault="00CB53DD" w:rsidP="008254DC">
      <w:pPr>
        <w:keepNext/>
        <w:keepLine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2A93">
        <w:rPr>
          <w:rFonts w:ascii="Times New Roman" w:hAnsi="Times New Roman"/>
          <w:sz w:val="24"/>
          <w:szCs w:val="24"/>
        </w:rPr>
        <w:t xml:space="preserve">Studij se odvija u četiri semestra.  Studenti upisuju najmanje 8 predmeta, te pišu diplomski rad.  Svi anglistički predmeti iz književnosti nose po 6 bodova. U ukupnom zbroju student treba imati 45 bodova iz odslušanih predmeta, te 15 bodova iz diplomskog rada. U prvom semestru studenti upisuju 3, u drugom 3 i u trećem najmanje 2 predmeta. U četvrtom semestru studenti pišu diplomski rad u dogovoru s mentorom; diplomski rad je potrebno prijaviti krajem trećeg semestra diplomskog studija. </w:t>
      </w:r>
    </w:p>
    <w:p w:rsidR="00CB53DD" w:rsidRPr="00FB2A93" w:rsidRDefault="00CB53DD" w:rsidP="008254DC">
      <w:pPr>
        <w:keepNext/>
        <w:keepLine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2A93">
        <w:rPr>
          <w:rFonts w:ascii="Times New Roman" w:hAnsi="Times New Roman"/>
          <w:sz w:val="24"/>
          <w:szCs w:val="24"/>
        </w:rPr>
        <w:t>Studenti upisuju sljedeće kategorije kolegija:</w:t>
      </w:r>
    </w:p>
    <w:p w:rsidR="00CB53DD" w:rsidRPr="00FB2A93" w:rsidRDefault="00CB53DD" w:rsidP="008254DC">
      <w:pPr>
        <w:keepNext/>
        <w:keepLine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53DD" w:rsidRPr="00FB2A93" w:rsidRDefault="00CB53DD" w:rsidP="008254DC">
      <w:pPr>
        <w:keepNext/>
        <w:keepLines/>
        <w:widowControl w:val="0"/>
        <w:numPr>
          <w:ilvl w:val="0"/>
          <w:numId w:val="4"/>
        </w:numPr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A93">
        <w:rPr>
          <w:rFonts w:ascii="Times New Roman" w:hAnsi="Times New Roman"/>
          <w:sz w:val="24"/>
          <w:szCs w:val="24"/>
        </w:rPr>
        <w:t xml:space="preserve">2 metodološka kolegija iz amerikanistike. </w:t>
      </w:r>
    </w:p>
    <w:p w:rsidR="00CB53DD" w:rsidRPr="00FB2A93" w:rsidRDefault="00CB53DD" w:rsidP="008254DC">
      <w:pPr>
        <w:keepNext/>
        <w:keepLines/>
        <w:widowControl w:val="0"/>
        <w:numPr>
          <w:ilvl w:val="0"/>
          <w:numId w:val="4"/>
        </w:numPr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A93">
        <w:rPr>
          <w:rFonts w:ascii="Times New Roman" w:hAnsi="Times New Roman"/>
          <w:sz w:val="24"/>
          <w:szCs w:val="24"/>
        </w:rPr>
        <w:t>3 književna (ili kulturološka) predmeta iz američke ili engleske književnosti. Gledajući ukupno cijelu sliku studija književnosti, odnosno preddiplomski kao i diplomski ciklus, studenti moraju zadovoljiti sljedeće uvjete: najmanje 1 predmet iz američke književnosti 19. stoljeća, te 2 predmeta iz američke književnosti 20. stoljeća. Od tri kolegija pod b., 2 američka kolegija moraju biti odslušana na diplomskoj razini, a 1 kolegij književno-kulturološkog smjera s posebnim obzirom na englesku književnost i kulturu mora biti odslušan na diplomskoj razini.</w:t>
      </w:r>
    </w:p>
    <w:p w:rsidR="00CB53DD" w:rsidRPr="00FB2A93" w:rsidRDefault="00CB53DD" w:rsidP="008254DC">
      <w:pPr>
        <w:keepNext/>
        <w:keepLines/>
        <w:widowControl w:val="0"/>
        <w:numPr>
          <w:ilvl w:val="0"/>
          <w:numId w:val="4"/>
        </w:numPr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A93">
        <w:rPr>
          <w:rFonts w:ascii="Times New Roman" w:hAnsi="Times New Roman"/>
          <w:sz w:val="24"/>
          <w:szCs w:val="24"/>
        </w:rPr>
        <w:t>Lingvistički predmet iz ponude Odsjeka za anglistiku.</w:t>
      </w:r>
    </w:p>
    <w:p w:rsidR="00CB53DD" w:rsidRPr="00FB2A93" w:rsidRDefault="00CB53DD" w:rsidP="008254DC">
      <w:pPr>
        <w:widowControl w:val="0"/>
        <w:numPr>
          <w:ilvl w:val="0"/>
          <w:numId w:val="4"/>
        </w:numPr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A93">
        <w:rPr>
          <w:rFonts w:ascii="Times New Roman" w:hAnsi="Times New Roman"/>
          <w:sz w:val="24"/>
          <w:szCs w:val="24"/>
        </w:rPr>
        <w:t>Preostali predmeti (0-2, odnosno prema potrebi više) izabiru se iz ponude diplomskog studija anglistike književno-kulturološkog smjera s posebnim obzirom na englesku književnost i kulturu, iz opće ponude svih smjerova diplomskih studija Fakulteta, Sveučilišta, uključujući Odsjek.</w:t>
      </w:r>
    </w:p>
    <w:p w:rsidR="00CB53DD" w:rsidRPr="00FB2A93" w:rsidRDefault="00CB53DD" w:rsidP="008254DC">
      <w:pPr>
        <w:pStyle w:val="ListParagraph"/>
        <w:keepNext/>
        <w:keepLines/>
        <w:widowControl w:val="0"/>
        <w:numPr>
          <w:ilvl w:val="1"/>
          <w:numId w:val="3"/>
        </w:numPr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B2A93">
        <w:rPr>
          <w:rFonts w:ascii="Times New Roman" w:hAnsi="Times New Roman"/>
          <w:b/>
          <w:bCs/>
          <w:sz w:val="24"/>
          <w:szCs w:val="24"/>
        </w:rPr>
        <w:t>Jednopredmetni diplomski studij anglistike književno-kulturološkog smjera s posebnim obzirom na američku književnost i kulturu</w:t>
      </w:r>
    </w:p>
    <w:p w:rsidR="00CB53DD" w:rsidRPr="00FB2A93" w:rsidRDefault="00CB53DD" w:rsidP="008254DC">
      <w:pPr>
        <w:keepNext/>
        <w:keepLines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53DD" w:rsidRPr="00FB2A93" w:rsidRDefault="00CB53DD" w:rsidP="008254DC">
      <w:pPr>
        <w:keepNext/>
        <w:keepLines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B2A93">
        <w:rPr>
          <w:rFonts w:ascii="Times New Roman" w:hAnsi="Times New Roman"/>
          <w:b/>
          <w:bCs/>
          <w:sz w:val="24"/>
          <w:szCs w:val="24"/>
        </w:rPr>
        <w:t xml:space="preserve">Važno: </w:t>
      </w:r>
      <w:r w:rsidRPr="00FB2A93">
        <w:rPr>
          <w:rFonts w:ascii="Times New Roman" w:hAnsi="Times New Roman"/>
          <w:bCs/>
          <w:sz w:val="24"/>
          <w:szCs w:val="24"/>
        </w:rPr>
        <w:t>Studenti koji su odabrali amerikanističku specijalizaciju u 1. i 2. semestru diplomskoga studija moraju upisati i odslušati dva obavezna (metodološka) amerikanistička kolegija: Povijest i paradigme američkih studija 1 (zimski semestar) i Povijest i paradigme američkih studija 2 (ljetni semestar). Ostali se kolegiji  biraju po principu izbornosti zadanoj hodogramom i programom.</w:t>
      </w:r>
    </w:p>
    <w:tbl>
      <w:tblPr>
        <w:tblW w:w="0" w:type="auto"/>
        <w:tblLayout w:type="fixed"/>
        <w:tblLook w:val="00A0"/>
      </w:tblPr>
      <w:tblGrid>
        <w:gridCol w:w="2385"/>
        <w:gridCol w:w="2951"/>
        <w:gridCol w:w="1748"/>
        <w:gridCol w:w="2096"/>
      </w:tblGrid>
      <w:tr w:rsidR="00CB53DD" w:rsidRPr="008F5641" w:rsidTr="008254DC"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41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8F56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F5641">
              <w:rPr>
                <w:rFonts w:ascii="Times New Roman" w:hAnsi="Times New Roman"/>
                <w:sz w:val="24"/>
                <w:szCs w:val="24"/>
                <w:lang w:val="de-DE"/>
              </w:rPr>
              <w:t>semestar</w:t>
            </w:r>
          </w:p>
        </w:tc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41">
              <w:rPr>
                <w:rFonts w:ascii="Times New Roman" w:hAnsi="Times New Roman"/>
                <w:sz w:val="24"/>
                <w:szCs w:val="24"/>
              </w:rPr>
              <w:t>4  predmeta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41">
              <w:rPr>
                <w:rFonts w:ascii="Times New Roman" w:hAnsi="Times New Roman"/>
                <w:sz w:val="24"/>
                <w:szCs w:val="24"/>
              </w:rPr>
              <w:t>do 24 boda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3DD" w:rsidRPr="008F5641" w:rsidTr="008254DC"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41">
              <w:rPr>
                <w:rFonts w:ascii="Times New Roman" w:hAnsi="Times New Roman"/>
                <w:sz w:val="24"/>
                <w:szCs w:val="24"/>
                <w:lang w:val="de-DE"/>
              </w:rPr>
              <w:t>II. semestar</w:t>
            </w:r>
          </w:p>
        </w:tc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41">
              <w:rPr>
                <w:rFonts w:ascii="Times New Roman" w:hAnsi="Times New Roman"/>
                <w:sz w:val="24"/>
                <w:szCs w:val="24"/>
              </w:rPr>
              <w:t>4 predmeta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41">
              <w:rPr>
                <w:rFonts w:ascii="Times New Roman" w:hAnsi="Times New Roman"/>
                <w:sz w:val="24"/>
                <w:szCs w:val="24"/>
              </w:rPr>
              <w:t>do 24 boda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3DD" w:rsidRPr="008F5641" w:rsidTr="008254DC"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41">
              <w:rPr>
                <w:rFonts w:ascii="Times New Roman" w:hAnsi="Times New Roman"/>
                <w:sz w:val="24"/>
                <w:szCs w:val="24"/>
                <w:lang w:val="de-DE"/>
              </w:rPr>
              <w:t>III. semestar</w:t>
            </w:r>
          </w:p>
        </w:tc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41">
              <w:rPr>
                <w:rFonts w:ascii="Times New Roman" w:hAnsi="Times New Roman"/>
                <w:sz w:val="24"/>
                <w:szCs w:val="24"/>
              </w:rPr>
              <w:t>najmanje 3 predmeta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41">
              <w:rPr>
                <w:rFonts w:ascii="Times New Roman" w:hAnsi="Times New Roman"/>
                <w:sz w:val="24"/>
                <w:szCs w:val="24"/>
              </w:rPr>
              <w:t>do 24 boda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41">
              <w:rPr>
                <w:rFonts w:ascii="Times New Roman" w:hAnsi="Times New Roman"/>
                <w:sz w:val="24"/>
                <w:szCs w:val="24"/>
              </w:rPr>
              <w:t xml:space="preserve">Samostalni rad – </w:t>
            </w:r>
          </w:p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41">
              <w:rPr>
                <w:rFonts w:ascii="Times New Roman" w:hAnsi="Times New Roman"/>
                <w:sz w:val="24"/>
                <w:szCs w:val="24"/>
              </w:rPr>
              <w:t>3 boda</w:t>
            </w:r>
          </w:p>
        </w:tc>
      </w:tr>
      <w:tr w:rsidR="00CB53DD" w:rsidRPr="008F5641" w:rsidTr="008254DC"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41">
              <w:rPr>
                <w:rFonts w:ascii="Times New Roman" w:hAnsi="Times New Roman"/>
                <w:sz w:val="24"/>
                <w:szCs w:val="24"/>
                <w:lang w:val="de-DE"/>
              </w:rPr>
              <w:t>IV</w:t>
            </w:r>
            <w:r w:rsidRPr="008F56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F5641">
              <w:rPr>
                <w:rFonts w:ascii="Times New Roman" w:hAnsi="Times New Roman"/>
                <w:sz w:val="24"/>
                <w:szCs w:val="24"/>
                <w:lang w:val="de-DE"/>
              </w:rPr>
              <w:t>semestar</w:t>
            </w:r>
          </w:p>
        </w:tc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41">
              <w:rPr>
                <w:rFonts w:ascii="Times New Roman" w:hAnsi="Times New Roman"/>
                <w:sz w:val="24"/>
                <w:szCs w:val="24"/>
              </w:rPr>
              <w:t>1 predmet plus diplomski rad (15 bodova)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41">
              <w:rPr>
                <w:rFonts w:ascii="Times New Roman" w:hAnsi="Times New Roman"/>
                <w:sz w:val="24"/>
                <w:szCs w:val="24"/>
              </w:rPr>
              <w:t>do 6 bodova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3DD" w:rsidRPr="008F5641" w:rsidTr="008254DC"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641">
              <w:rPr>
                <w:rFonts w:ascii="Times New Roman" w:hAnsi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90 bodova </w:t>
            </w:r>
            <w:r w:rsidRPr="008F5641">
              <w:rPr>
                <w:rFonts w:ascii="Times New Roman" w:hAnsi="Times New Roman"/>
                <w:sz w:val="24"/>
                <w:szCs w:val="24"/>
              </w:rPr>
              <w:t>(72 boda iz odslušanih predmeta, 3 boda iz samostalnog rada te 15 bodova iz diplomskog rada)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DD" w:rsidRPr="00FB2A93" w:rsidRDefault="00CB53DD">
            <w:pPr>
              <w:keepNext/>
              <w:keepLines/>
              <w:widowControl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53DD" w:rsidRPr="00FB2A93" w:rsidRDefault="00CB53DD" w:rsidP="008254DC">
      <w:pPr>
        <w:keepNext/>
        <w:keepLines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53DD" w:rsidRPr="00FB2A93" w:rsidRDefault="00CB53DD" w:rsidP="008254DC">
      <w:pPr>
        <w:keepNext/>
        <w:keepLines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53DD" w:rsidRPr="00FB2A93" w:rsidRDefault="00CB53DD" w:rsidP="008254DC">
      <w:pPr>
        <w:keepNext/>
        <w:keepLine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2A93">
        <w:rPr>
          <w:rFonts w:ascii="Times New Roman" w:hAnsi="Times New Roman"/>
          <w:sz w:val="24"/>
          <w:szCs w:val="24"/>
        </w:rPr>
        <w:t xml:space="preserve">Studij se odvija u četiri semestra. Studenti upisuju najmanje 12 kolegija, te pišu diplomski rad.  Svi anglistički kolegiji iz književnosti nose po 6 bodova, a diplomski rad nosi 15 bodova. U ukupnom zbroju student treba imati 72 bodova iz odslušanih predmeta, 3 boda iz samostalnog znanstvenog rada te 15 bodova iz diplomskog rada. U prva tri semestra studenti upisuju 11 predmeta, te u četvrtom 1 predmet.  U devetom semestru studenti izrađuju samostalni znanstveni rad u dogovoru sa mentorom, koji nosi 3 bodova. U četvrtom semestru studenti pišu diplomski rad u dogovoru s mentorom; diplomski rad je potrebno prijaviti krajem trećeg semestra diplomskog studija. </w:t>
      </w:r>
    </w:p>
    <w:p w:rsidR="00CB53DD" w:rsidRPr="00FB2A93" w:rsidRDefault="00CB53DD" w:rsidP="008254DC">
      <w:pPr>
        <w:keepNext/>
        <w:keepLine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2A93">
        <w:rPr>
          <w:rFonts w:ascii="Times New Roman" w:hAnsi="Times New Roman"/>
          <w:sz w:val="24"/>
          <w:szCs w:val="24"/>
        </w:rPr>
        <w:t>Studenti upisuju sljedeće kategorije predmeta:</w:t>
      </w:r>
      <w:bookmarkStart w:id="0" w:name="_GoBack"/>
      <w:bookmarkEnd w:id="0"/>
    </w:p>
    <w:p w:rsidR="00CB53DD" w:rsidRPr="00FB2A93" w:rsidRDefault="00CB53DD" w:rsidP="008254DC">
      <w:pPr>
        <w:keepNext/>
        <w:keepLine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53DD" w:rsidRPr="00FB2A93" w:rsidRDefault="00CB53DD" w:rsidP="008254DC">
      <w:pPr>
        <w:keepNext/>
        <w:keepLines/>
        <w:widowControl w:val="0"/>
        <w:numPr>
          <w:ilvl w:val="0"/>
          <w:numId w:val="5"/>
        </w:numPr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A93">
        <w:rPr>
          <w:rFonts w:ascii="Times New Roman" w:hAnsi="Times New Roman"/>
          <w:sz w:val="24"/>
          <w:szCs w:val="24"/>
        </w:rPr>
        <w:t xml:space="preserve">2 metodološka kolegija iz amerikanistike. </w:t>
      </w:r>
    </w:p>
    <w:p w:rsidR="00CB53DD" w:rsidRPr="00FB2A93" w:rsidRDefault="00CB53DD" w:rsidP="008254DC">
      <w:pPr>
        <w:keepNext/>
        <w:keepLines/>
        <w:widowControl w:val="0"/>
        <w:numPr>
          <w:ilvl w:val="0"/>
          <w:numId w:val="5"/>
        </w:numPr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A93">
        <w:rPr>
          <w:rFonts w:ascii="Times New Roman" w:hAnsi="Times New Roman"/>
          <w:sz w:val="24"/>
          <w:szCs w:val="24"/>
        </w:rPr>
        <w:t>5 književnih (ili kulturoloških) predmeta s američkom tematikom. Gledajući ukupno cijelu sliku studija književnosti, odnosno preddiplomski kao i diplomski ciklus, studenti moraju zadovoljiti slijedeće uvjete: najmanje 1 predmet iz američke književnosti 19. stoljeća, te 2 predmeta iz američke književnosti 20. stoljeća. Od ukupnoga broja tih kolegija najmanje 3 kolegija moraju biti na diplomskoj razini.</w:t>
      </w:r>
    </w:p>
    <w:p w:rsidR="00CB53DD" w:rsidRPr="00FB2A93" w:rsidRDefault="00CB53DD" w:rsidP="008254DC">
      <w:pPr>
        <w:keepNext/>
        <w:keepLines/>
        <w:widowControl w:val="0"/>
        <w:numPr>
          <w:ilvl w:val="0"/>
          <w:numId w:val="5"/>
        </w:numPr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A93">
        <w:rPr>
          <w:rFonts w:ascii="Times New Roman" w:hAnsi="Times New Roman"/>
          <w:sz w:val="24"/>
          <w:szCs w:val="24"/>
        </w:rPr>
        <w:t xml:space="preserve">2 kolegija iz engleske književnosti na diplomskoj razini. </w:t>
      </w:r>
    </w:p>
    <w:p w:rsidR="00CB53DD" w:rsidRPr="00FB2A93" w:rsidRDefault="00CB53DD" w:rsidP="008254DC">
      <w:pPr>
        <w:keepNext/>
        <w:keepLines/>
        <w:widowControl w:val="0"/>
        <w:numPr>
          <w:ilvl w:val="0"/>
          <w:numId w:val="5"/>
        </w:numPr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A93">
        <w:rPr>
          <w:rFonts w:ascii="Times New Roman" w:hAnsi="Times New Roman"/>
          <w:sz w:val="24"/>
          <w:szCs w:val="24"/>
        </w:rPr>
        <w:t xml:space="preserve">2 lingvistička predmeta iz ponude Odsjeka za anglistiku. </w:t>
      </w:r>
    </w:p>
    <w:p w:rsidR="00CB53DD" w:rsidRPr="00FB2A93" w:rsidRDefault="00CB53DD" w:rsidP="008254DC">
      <w:pPr>
        <w:keepNext/>
        <w:keepLines/>
        <w:widowControl w:val="0"/>
        <w:numPr>
          <w:ilvl w:val="0"/>
          <w:numId w:val="5"/>
        </w:numPr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A93">
        <w:rPr>
          <w:rFonts w:ascii="Times New Roman" w:hAnsi="Times New Roman"/>
          <w:sz w:val="24"/>
          <w:szCs w:val="24"/>
        </w:rPr>
        <w:t>Preostali kolegiji (1-3, odnosno više) izabiru se iz ponude drugih smjerova na Odsjeku, iz ponude Fakulteta i iz ponude Sveučilišta.</w:t>
      </w:r>
    </w:p>
    <w:p w:rsidR="00CB53DD" w:rsidRPr="00FB2A93" w:rsidRDefault="00CB53DD" w:rsidP="008254DC">
      <w:pPr>
        <w:widowControl w:val="0"/>
        <w:numPr>
          <w:ilvl w:val="0"/>
          <w:numId w:val="5"/>
        </w:numPr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A93">
        <w:rPr>
          <w:rFonts w:ascii="Times New Roman" w:hAnsi="Times New Roman"/>
          <w:sz w:val="24"/>
          <w:szCs w:val="24"/>
        </w:rPr>
        <w:t>Samostalni rad u dogovoru s mentorom koji se izrađuje tijekom IX. semestra.</w:t>
      </w:r>
    </w:p>
    <w:p w:rsidR="00CB53DD" w:rsidRPr="00FB2A93" w:rsidRDefault="00CB53DD" w:rsidP="008254DC">
      <w:pPr>
        <w:widowControl w:val="0"/>
        <w:numPr>
          <w:ilvl w:val="0"/>
          <w:numId w:val="5"/>
        </w:numPr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A93">
        <w:rPr>
          <w:rFonts w:ascii="Times New Roman" w:hAnsi="Times New Roman"/>
          <w:sz w:val="24"/>
          <w:szCs w:val="24"/>
        </w:rPr>
        <w:t>Preostalih 30 ECTS bodova do 120 bodova student može prikupiti iz opće ponude svih smjerova diplomskih studija Fakulteta, Sveučilišta, uključujući Odsjek</w:t>
      </w:r>
    </w:p>
    <w:p w:rsidR="00CB53DD" w:rsidRPr="00FB2A93" w:rsidRDefault="00CB53DD" w:rsidP="007A65E6">
      <w:pPr>
        <w:rPr>
          <w:rFonts w:ascii="Times New Roman" w:hAnsi="Times New Roman"/>
          <w:sz w:val="24"/>
          <w:szCs w:val="24"/>
        </w:rPr>
      </w:pPr>
    </w:p>
    <w:sectPr w:rsidR="00CB53DD" w:rsidRPr="00FB2A93" w:rsidSect="009F4A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3DD" w:rsidRDefault="00CB53DD" w:rsidP="00FB2A93">
      <w:pPr>
        <w:spacing w:after="0" w:line="240" w:lineRule="auto"/>
      </w:pPr>
      <w:r>
        <w:separator/>
      </w:r>
    </w:p>
  </w:endnote>
  <w:endnote w:type="continuationSeparator" w:id="0">
    <w:p w:rsidR="00CB53DD" w:rsidRDefault="00CB53DD" w:rsidP="00FB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3DD" w:rsidRDefault="00CB53DD">
    <w:pPr>
      <w:pStyle w:val="Footer"/>
      <w:jc w:val="right"/>
    </w:pPr>
    <w:fldSimple w:instr="PAGE   \* MERGEFORMAT">
      <w:r>
        <w:rPr>
          <w:noProof/>
        </w:rPr>
        <w:t>8</w:t>
      </w:r>
    </w:fldSimple>
  </w:p>
  <w:p w:rsidR="00CB53DD" w:rsidRDefault="00CB53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3DD" w:rsidRDefault="00CB53DD" w:rsidP="00FB2A93">
      <w:pPr>
        <w:spacing w:after="0" w:line="240" w:lineRule="auto"/>
      </w:pPr>
      <w:r>
        <w:separator/>
      </w:r>
    </w:p>
  </w:footnote>
  <w:footnote w:type="continuationSeparator" w:id="0">
    <w:p w:rsidR="00CB53DD" w:rsidRDefault="00CB53DD" w:rsidP="00FB2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9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RTF_Num 57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RTF_Num 65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RTF_Num 89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4">
    <w:nsid w:val="00000009"/>
    <w:multiLevelType w:val="multilevel"/>
    <w:tmpl w:val="00000009"/>
    <w:name w:val="RTF_Num 153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D48"/>
    <w:rsid w:val="001F3D48"/>
    <w:rsid w:val="002263C3"/>
    <w:rsid w:val="003966E9"/>
    <w:rsid w:val="00543B71"/>
    <w:rsid w:val="007A65E6"/>
    <w:rsid w:val="008254DC"/>
    <w:rsid w:val="008F5641"/>
    <w:rsid w:val="00933E64"/>
    <w:rsid w:val="009F4AD6"/>
    <w:rsid w:val="00CB53DD"/>
    <w:rsid w:val="00DB74A2"/>
    <w:rsid w:val="00F44431"/>
    <w:rsid w:val="00FB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D6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65E6"/>
    <w:pPr>
      <w:keepNext/>
      <w:widowControl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A65E6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1">
    <w:name w:val="Heading 3 Char1"/>
    <w:basedOn w:val="DefaultParagraphFont"/>
    <w:uiPriority w:val="99"/>
    <w:semiHidden/>
    <w:locked/>
    <w:rsid w:val="008254DC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8254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B2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B2A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2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B2A9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3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8</Pages>
  <Words>1337</Words>
  <Characters>7622</Characters>
  <Application>Microsoft Office Outlook</Application>
  <DocSecurity>0</DocSecurity>
  <Lines>0</Lines>
  <Paragraphs>0</Paragraphs>
  <ScaleCrop>false</ScaleCrop>
  <Company>Filozofski fakultet Sveucilista u Zagrebu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Drage studentice i studenti,</dc:title>
  <dc:subject/>
  <dc:creator>korisnik</dc:creator>
  <cp:keywords/>
  <dc:description/>
  <cp:lastModifiedBy>korisnik</cp:lastModifiedBy>
  <cp:revision>3</cp:revision>
  <dcterms:created xsi:type="dcterms:W3CDTF">2015-10-06T14:01:00Z</dcterms:created>
  <dcterms:modified xsi:type="dcterms:W3CDTF">2015-10-06T14:03:00Z</dcterms:modified>
</cp:coreProperties>
</file>